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A1" w:rsidRDefault="00064EA1">
      <w:pPr>
        <w:pStyle w:val="Tekstpodstawowy"/>
        <w:jc w:val="center"/>
        <w:rPr>
          <w:b/>
          <w:caps/>
        </w:rPr>
      </w:pPr>
      <w:bookmarkStart w:id="0" w:name="_GoBack"/>
      <w:bookmarkEnd w:id="0"/>
      <w:r>
        <w:rPr>
          <w:b/>
          <w:color w:val="FF0000"/>
          <w:sz w:val="24"/>
        </w:rPr>
        <w:t>KARTA ZGŁOSZENIA UCZESTNICTWA</w:t>
      </w:r>
    </w:p>
    <w:p w:rsidR="00064EA1" w:rsidRDefault="00064EA1">
      <w:pPr>
        <w:jc w:val="center"/>
        <w:rPr>
          <w:b/>
          <w:caps/>
        </w:rPr>
      </w:pPr>
    </w:p>
    <w:p w:rsidR="00064EA1" w:rsidRPr="00E81B92" w:rsidRDefault="0044218A">
      <w:pPr>
        <w:pStyle w:val="Tekstpodstawowy"/>
        <w:jc w:val="center"/>
        <w:rPr>
          <w:b/>
          <w:bCs/>
          <w:iCs/>
          <w:sz w:val="36"/>
          <w:szCs w:val="36"/>
        </w:rPr>
      </w:pPr>
      <w:r>
        <w:rPr>
          <w:b/>
          <w:sz w:val="36"/>
          <w:szCs w:val="36"/>
        </w:rPr>
        <w:t>IX</w:t>
      </w:r>
      <w:r w:rsidR="00E81B92" w:rsidRPr="00E81B92">
        <w:rPr>
          <w:b/>
          <w:sz w:val="36"/>
          <w:szCs w:val="36"/>
        </w:rPr>
        <w:t xml:space="preserve"> </w:t>
      </w:r>
      <w:r w:rsidR="00064EA1" w:rsidRPr="00E81B92">
        <w:rPr>
          <w:b/>
          <w:sz w:val="36"/>
          <w:szCs w:val="36"/>
        </w:rPr>
        <w:t xml:space="preserve">KONFERENCJA  </w:t>
      </w:r>
      <w:r>
        <w:rPr>
          <w:b/>
          <w:sz w:val="36"/>
          <w:szCs w:val="36"/>
        </w:rPr>
        <w:t>EIT - 2019</w:t>
      </w:r>
    </w:p>
    <w:p w:rsidR="00064EA1" w:rsidRDefault="00064EA1">
      <w:pPr>
        <w:pStyle w:val="Tekstpodstawowy"/>
        <w:jc w:val="center"/>
        <w:rPr>
          <w:b/>
          <w:sz w:val="24"/>
        </w:rPr>
      </w:pPr>
      <w:r>
        <w:rPr>
          <w:b/>
          <w:bCs/>
          <w:iCs/>
          <w:sz w:val="24"/>
        </w:rPr>
        <w:t>Oddziału Elektroniki, Informatyki, Telekomunikacji SEP</w:t>
      </w:r>
    </w:p>
    <w:p w:rsidR="00064EA1" w:rsidRDefault="00064EA1">
      <w:pPr>
        <w:pStyle w:val="Tekstpodstawowy"/>
        <w:jc w:val="center"/>
        <w:rPr>
          <w:b/>
          <w:sz w:val="24"/>
        </w:rPr>
      </w:pPr>
    </w:p>
    <w:p w:rsidR="00064EA1" w:rsidRPr="00E81B92" w:rsidRDefault="00022D0E" w:rsidP="00E81B92">
      <w:pPr>
        <w:jc w:val="center"/>
        <w:rPr>
          <w:bCs/>
          <w:sz w:val="36"/>
          <w:szCs w:val="36"/>
        </w:rPr>
      </w:pPr>
      <w:r>
        <w:rPr>
          <w:sz w:val="36"/>
          <w:szCs w:val="36"/>
        </w:rPr>
        <w:t>„</w:t>
      </w:r>
      <w:r w:rsidR="00064EA1" w:rsidRPr="00E81B92">
        <w:rPr>
          <w:sz w:val="36"/>
          <w:szCs w:val="36"/>
        </w:rPr>
        <w:t>Wpływ bezprzewodowych technologii teleinformatycznych</w:t>
      </w:r>
      <w:r w:rsidR="00E81B92">
        <w:rPr>
          <w:sz w:val="36"/>
          <w:szCs w:val="36"/>
        </w:rPr>
        <w:br/>
      </w:r>
      <w:r w:rsidR="00064EA1" w:rsidRPr="00E81B92">
        <w:rPr>
          <w:sz w:val="36"/>
          <w:szCs w:val="36"/>
        </w:rPr>
        <w:t xml:space="preserve"> na życie współczesnego człowieka</w:t>
      </w:r>
      <w:r>
        <w:rPr>
          <w:sz w:val="36"/>
          <w:szCs w:val="36"/>
        </w:rPr>
        <w:t>”</w:t>
      </w:r>
    </w:p>
    <w:p w:rsidR="00064EA1" w:rsidRPr="00E81B92" w:rsidRDefault="00064EA1" w:rsidP="00E81B92">
      <w:pPr>
        <w:jc w:val="center"/>
        <w:rPr>
          <w:bCs/>
          <w:sz w:val="36"/>
          <w:szCs w:val="36"/>
        </w:rPr>
      </w:pP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Imię: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Nazwisko: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Tytuł/Stopień naukowy: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Stanowisko: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Instytucja: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Adres do korespondencji: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Telefon: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</w:pPr>
      <w:r>
        <w:t xml:space="preserve">E-mail: </w:t>
      </w:r>
      <w:r>
        <w:tab/>
      </w:r>
    </w:p>
    <w:p w:rsidR="00064EA1" w:rsidRDefault="00064EA1" w:rsidP="00E81B92">
      <w:pPr>
        <w:tabs>
          <w:tab w:val="left" w:leader="dot" w:pos="8222"/>
        </w:tabs>
        <w:spacing w:after="120" w:line="360" w:lineRule="auto"/>
        <w:rPr>
          <w:b/>
        </w:rPr>
      </w:pPr>
      <w:r>
        <w:t xml:space="preserve">Zgłaszam wystąpienie pt.:  </w:t>
      </w:r>
      <w:r>
        <w:tab/>
      </w:r>
    </w:p>
    <w:p w:rsidR="00064EA1" w:rsidRDefault="00064EA1">
      <w:pPr>
        <w:jc w:val="center"/>
        <w:rPr>
          <w:b/>
        </w:rPr>
      </w:pPr>
      <w:r>
        <w:rPr>
          <w:b/>
        </w:rPr>
        <w:t xml:space="preserve">Koszt uczestnictwa w wysokości </w:t>
      </w:r>
      <w:r w:rsidR="00681364">
        <w:rPr>
          <w:b/>
        </w:rPr>
        <w:t>150,- zł  +</w:t>
      </w:r>
      <w:r>
        <w:rPr>
          <w:b/>
        </w:rPr>
        <w:t xml:space="preserve"> </w:t>
      </w:r>
      <w:r w:rsidR="00681364">
        <w:rPr>
          <w:b/>
        </w:rPr>
        <w:t xml:space="preserve">23% </w:t>
      </w:r>
      <w:r>
        <w:rPr>
          <w:b/>
        </w:rPr>
        <w:t>VAT prosimy uiścić na konto:</w:t>
      </w:r>
    </w:p>
    <w:p w:rsidR="00064EA1" w:rsidRDefault="00064EA1">
      <w:pPr>
        <w:jc w:val="center"/>
      </w:pPr>
      <w:r>
        <w:rPr>
          <w:b/>
        </w:rPr>
        <w:t xml:space="preserve"> 64 1500 1777 1217 7008 9461 0000</w:t>
      </w:r>
    </w:p>
    <w:p w:rsidR="00064EA1" w:rsidRPr="00681364" w:rsidRDefault="00064EA1">
      <w:pPr>
        <w:rPr>
          <w:b/>
        </w:rPr>
      </w:pPr>
      <w:r>
        <w:t xml:space="preserve">z </w:t>
      </w:r>
      <w:r w:rsidRPr="00681364">
        <w:t>dopiskiem:</w:t>
      </w:r>
      <w:r w:rsidRPr="00681364">
        <w:rPr>
          <w:b/>
        </w:rPr>
        <w:t xml:space="preserve"> </w:t>
      </w:r>
      <w:r w:rsidR="0044218A">
        <w:rPr>
          <w:b/>
        </w:rPr>
        <w:t>IX</w:t>
      </w:r>
      <w:r w:rsidR="00681364" w:rsidRPr="00681364">
        <w:rPr>
          <w:b/>
        </w:rPr>
        <w:t xml:space="preserve"> KONFERENCJA  EIT </w:t>
      </w:r>
      <w:r w:rsidR="0035210A">
        <w:rPr>
          <w:b/>
        </w:rPr>
        <w:t>–</w:t>
      </w:r>
      <w:r w:rsidR="0044218A">
        <w:rPr>
          <w:b/>
        </w:rPr>
        <w:t xml:space="preserve"> 2019</w:t>
      </w:r>
      <w:r w:rsidR="0035210A">
        <w:rPr>
          <w:b/>
        </w:rPr>
        <w:t xml:space="preserve"> – opłata konferencyjna</w:t>
      </w:r>
    </w:p>
    <w:p w:rsidR="00681364" w:rsidRPr="00681364" w:rsidRDefault="00681364" w:rsidP="0035210A">
      <w:pPr>
        <w:pStyle w:val="Tekstpodstawowy31"/>
        <w:jc w:val="center"/>
        <w:rPr>
          <w:color w:val="000000"/>
          <w:sz w:val="24"/>
          <w:szCs w:val="24"/>
        </w:rPr>
      </w:pPr>
      <w:r w:rsidRPr="00681364">
        <w:rPr>
          <w:color w:val="000000"/>
          <w:sz w:val="24"/>
          <w:szCs w:val="24"/>
        </w:rPr>
        <w:t>Emery</w:t>
      </w:r>
      <w:r w:rsidR="0035210A">
        <w:rPr>
          <w:color w:val="000000"/>
          <w:sz w:val="24"/>
          <w:szCs w:val="24"/>
        </w:rPr>
        <w:t>ci będący członkami</w:t>
      </w:r>
      <w:r w:rsidRPr="00681364">
        <w:rPr>
          <w:color w:val="000000"/>
          <w:sz w:val="24"/>
          <w:szCs w:val="24"/>
        </w:rPr>
        <w:t xml:space="preserve"> SEP</w:t>
      </w:r>
      <w:r w:rsidR="0035210A">
        <w:rPr>
          <w:color w:val="000000"/>
          <w:sz w:val="24"/>
          <w:szCs w:val="24"/>
        </w:rPr>
        <w:t xml:space="preserve"> oraz autorzy bez wsparcia instytucjonalnego</w:t>
      </w:r>
      <w:r w:rsidR="0035210A">
        <w:rPr>
          <w:color w:val="000000"/>
          <w:sz w:val="24"/>
          <w:szCs w:val="24"/>
        </w:rPr>
        <w:br/>
      </w:r>
      <w:r w:rsidRPr="00681364">
        <w:rPr>
          <w:color w:val="000000"/>
          <w:sz w:val="24"/>
          <w:szCs w:val="24"/>
        </w:rPr>
        <w:t xml:space="preserve"> są zwolnieni z opłaty konferencyjnej</w:t>
      </w:r>
    </w:p>
    <w:p w:rsidR="00064EA1" w:rsidRPr="00681364" w:rsidRDefault="00064EA1" w:rsidP="000437C8">
      <w:pPr>
        <w:jc w:val="center"/>
        <w:rPr>
          <w:b/>
        </w:rPr>
      </w:pPr>
    </w:p>
    <w:p w:rsidR="00064EA1" w:rsidRPr="00681364" w:rsidRDefault="0029038A" w:rsidP="000437C8">
      <w:pPr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146050</wp:posOffset>
                </wp:positionV>
                <wp:extent cx="180975" cy="161925"/>
                <wp:effectExtent l="9525" t="5715" r="952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8EDDE" id="AutoShape 2" o:spid="_x0000_s1026" style="position:absolute;margin-left:402.35pt;margin-top:11.5pt;width:14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" filled="f" strokecolor="#1f3763"/>
            </w:pict>
          </mc:Fallback>
        </mc:AlternateContent>
      </w:r>
    </w:p>
    <w:p w:rsidR="00064EA1" w:rsidRPr="00332AC7" w:rsidRDefault="0029038A" w:rsidP="000437C8">
      <w:pPr>
        <w:spacing w:line="320" w:lineRule="exac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182245</wp:posOffset>
                </wp:positionV>
                <wp:extent cx="180975" cy="161925"/>
                <wp:effectExtent l="9525" t="7620" r="952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F11B4" id="AutoShape 3" o:spid="_x0000_s1026" style="position:absolute;margin-left:402.35pt;margin-top:14.35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" filled="f" strokecolor="#1f3763"/>
            </w:pict>
          </mc:Fallback>
        </mc:AlternateContent>
      </w:r>
      <w:r w:rsidR="00064EA1" w:rsidRPr="00332AC7">
        <w:t>Uczestnict</w:t>
      </w:r>
      <w:r w:rsidR="00D9739F">
        <w:t>wo w Konferencji z wystąpieniem.</w:t>
      </w:r>
      <w:r w:rsidR="00064EA1" w:rsidRPr="00332AC7">
        <w:t xml:space="preserve">                               </w:t>
      </w:r>
      <w:r w:rsidR="00332AC7" w:rsidRPr="00332AC7">
        <w:t xml:space="preserve">             </w:t>
      </w:r>
    </w:p>
    <w:p w:rsidR="00064EA1" w:rsidRPr="00332AC7" w:rsidRDefault="0029038A" w:rsidP="000437C8">
      <w:pPr>
        <w:spacing w:line="320" w:lineRule="exac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190500</wp:posOffset>
                </wp:positionV>
                <wp:extent cx="180975" cy="1619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0ABDB" id="AutoShape 4" o:spid="_x0000_s1026" style="position:absolute;margin-left:402.35pt;margin-top:1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" filled="f" strokecolor="#1f3763"/>
            </w:pict>
          </mc:Fallback>
        </mc:AlternateContent>
      </w:r>
      <w:r w:rsidR="00064EA1" w:rsidRPr="00332AC7">
        <w:t>Uczestnictwo w konferencji bez wystąpienia</w:t>
      </w:r>
      <w:r w:rsidR="00D9739F">
        <w:t>.</w:t>
      </w:r>
      <w:r w:rsidR="00064EA1" w:rsidRPr="00332AC7">
        <w:t xml:space="preserve">                               </w:t>
      </w:r>
      <w:r w:rsidR="000437C8" w:rsidRPr="00332AC7">
        <w:t xml:space="preserve">              </w:t>
      </w:r>
    </w:p>
    <w:p w:rsidR="000437C8" w:rsidRPr="00332AC7" w:rsidRDefault="000437C8" w:rsidP="00332AC7">
      <w:pPr>
        <w:pStyle w:val="Tekstpodstawowy31"/>
        <w:tabs>
          <w:tab w:val="left" w:leader="dot" w:pos="8222"/>
        </w:tabs>
        <w:rPr>
          <w:color w:val="auto"/>
          <w:sz w:val="24"/>
          <w:szCs w:val="24"/>
          <w:lang w:val="pl-PL" w:eastAsia="pl-PL"/>
        </w:rPr>
      </w:pPr>
      <w:r w:rsidRPr="00332AC7">
        <w:rPr>
          <w:color w:val="auto"/>
          <w:sz w:val="24"/>
          <w:szCs w:val="24"/>
          <w:lang w:val="pl-PL" w:eastAsia="pl-PL"/>
        </w:rPr>
        <w:t>Proszę o zwolnienie mnie z części lub całości opłaty wpisowej.</w:t>
      </w:r>
      <w:r w:rsidRPr="00332AC7">
        <w:rPr>
          <w:color w:val="auto"/>
          <w:sz w:val="24"/>
          <w:szCs w:val="24"/>
        </w:rPr>
        <w:t xml:space="preserve">               </w:t>
      </w:r>
    </w:p>
    <w:p w:rsidR="000437C8" w:rsidRPr="00332AC7" w:rsidRDefault="000437C8" w:rsidP="00332AC7">
      <w:pPr>
        <w:pStyle w:val="Tekstpodstawowy31"/>
        <w:tabs>
          <w:tab w:val="left" w:leader="dot" w:pos="8222"/>
        </w:tabs>
        <w:spacing w:line="360" w:lineRule="auto"/>
        <w:rPr>
          <w:color w:val="auto"/>
          <w:sz w:val="18"/>
          <w:szCs w:val="18"/>
          <w:lang w:val="pl-PL" w:eastAsia="pl-PL"/>
        </w:rPr>
      </w:pPr>
      <w:r w:rsidRPr="00332AC7">
        <w:rPr>
          <w:color w:val="auto"/>
          <w:sz w:val="18"/>
          <w:szCs w:val="18"/>
          <w:lang w:val="pl-PL" w:eastAsia="pl-PL"/>
        </w:rPr>
        <w:t xml:space="preserve"> (dotyczy szczególnych przypadków)</w:t>
      </w:r>
    </w:p>
    <w:p w:rsidR="000437C8" w:rsidRPr="00332AC7" w:rsidRDefault="000437C8" w:rsidP="000437C8">
      <w:pPr>
        <w:pStyle w:val="Tekstpodstawowy31"/>
        <w:tabs>
          <w:tab w:val="left" w:leader="dot" w:pos="8222"/>
        </w:tabs>
        <w:spacing w:line="360" w:lineRule="auto"/>
        <w:rPr>
          <w:color w:val="auto"/>
          <w:lang w:val="pl-PL" w:eastAsia="pl-PL"/>
        </w:rPr>
      </w:pPr>
      <w:r w:rsidRPr="00332AC7">
        <w:rPr>
          <w:b/>
          <w:bCs/>
          <w:color w:val="auto"/>
          <w:sz w:val="24"/>
          <w:szCs w:val="24"/>
        </w:rPr>
        <w:t>Proszę o wystawienie faktury/rachunku dla:</w:t>
      </w:r>
    </w:p>
    <w:p w:rsidR="00064EA1" w:rsidRPr="00332AC7" w:rsidRDefault="00064EA1" w:rsidP="00E81B92">
      <w:pPr>
        <w:pStyle w:val="Tekstpodstawowy31"/>
        <w:tabs>
          <w:tab w:val="left" w:leader="dot" w:pos="8222"/>
        </w:tabs>
        <w:spacing w:after="240" w:line="360" w:lineRule="auto"/>
        <w:rPr>
          <w:bCs/>
          <w:color w:val="auto"/>
          <w:sz w:val="24"/>
          <w:szCs w:val="24"/>
        </w:rPr>
      </w:pPr>
      <w:r w:rsidRPr="00332AC7">
        <w:rPr>
          <w:bCs/>
          <w:color w:val="auto"/>
          <w:sz w:val="24"/>
          <w:szCs w:val="24"/>
        </w:rPr>
        <w:t>Instytucja:</w:t>
      </w:r>
      <w:r w:rsidRPr="00332AC7">
        <w:rPr>
          <w:b/>
          <w:bCs/>
          <w:color w:val="auto"/>
          <w:sz w:val="24"/>
          <w:szCs w:val="24"/>
        </w:rPr>
        <w:t xml:space="preserve"> </w:t>
      </w:r>
      <w:r w:rsidRPr="00332AC7">
        <w:rPr>
          <w:bCs/>
          <w:color w:val="auto"/>
          <w:sz w:val="24"/>
          <w:szCs w:val="24"/>
        </w:rPr>
        <w:tab/>
      </w:r>
    </w:p>
    <w:p w:rsidR="00064EA1" w:rsidRDefault="00064EA1" w:rsidP="00E81B92">
      <w:pPr>
        <w:pStyle w:val="Tekstpodstawowy31"/>
        <w:tabs>
          <w:tab w:val="left" w:leader="dot" w:pos="8222"/>
        </w:tabs>
        <w:spacing w:after="240" w:line="36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Dokładny adres: </w:t>
      </w:r>
      <w:r>
        <w:rPr>
          <w:bCs/>
          <w:color w:val="auto"/>
          <w:sz w:val="24"/>
          <w:szCs w:val="24"/>
        </w:rPr>
        <w:tab/>
      </w:r>
    </w:p>
    <w:p w:rsidR="00064EA1" w:rsidRDefault="00064EA1" w:rsidP="00E81B92">
      <w:pPr>
        <w:pStyle w:val="Tekstpodstawowy31"/>
        <w:tabs>
          <w:tab w:val="left" w:leader="dot" w:pos="8222"/>
        </w:tabs>
        <w:spacing w:after="240" w:line="360" w:lineRule="auto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NIP: </w:t>
      </w:r>
      <w:r>
        <w:rPr>
          <w:bCs/>
          <w:color w:val="auto"/>
          <w:sz w:val="24"/>
          <w:szCs w:val="24"/>
        </w:rPr>
        <w:tab/>
      </w:r>
    </w:p>
    <w:p w:rsidR="00064EA1" w:rsidRDefault="00064EA1">
      <w:pPr>
        <w:pStyle w:val="Nagwek1"/>
        <w:spacing w:before="0" w:after="0"/>
        <w:ind w:left="0" w:firstLine="360"/>
        <w:jc w:val="both"/>
        <w:rPr>
          <w:b w:val="0"/>
          <w:sz w:val="20"/>
          <w:szCs w:val="20"/>
        </w:rPr>
      </w:pPr>
    </w:p>
    <w:p w:rsidR="00064EA1" w:rsidRDefault="00064EA1" w:rsidP="00E81B92">
      <w:pPr>
        <w:pStyle w:val="Nagwek1"/>
        <w:tabs>
          <w:tab w:val="left" w:pos="5670"/>
        </w:tabs>
        <w:spacing w:before="0" w:after="0"/>
        <w:ind w:left="0" w:firstLine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</w:t>
      </w:r>
      <w:r w:rsidR="00E81B9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……………………………</w:t>
      </w:r>
    </w:p>
    <w:p w:rsidR="00064EA1" w:rsidRDefault="00064EA1" w:rsidP="00E81B92">
      <w:pPr>
        <w:pStyle w:val="Nagwek1"/>
        <w:tabs>
          <w:tab w:val="left" w:pos="6379"/>
        </w:tabs>
        <w:spacing w:before="0" w:after="0"/>
        <w:ind w:left="0" w:firstLine="360"/>
        <w:jc w:val="both"/>
        <w:rPr>
          <w:sz w:val="24"/>
          <w:szCs w:val="24"/>
        </w:rPr>
      </w:pPr>
      <w:r>
        <w:rPr>
          <w:b w:val="0"/>
          <w:sz w:val="20"/>
          <w:szCs w:val="20"/>
        </w:rPr>
        <w:t xml:space="preserve">     Miejscowość, data</w:t>
      </w:r>
      <w:r>
        <w:rPr>
          <w:b w:val="0"/>
          <w:sz w:val="20"/>
          <w:szCs w:val="20"/>
        </w:rPr>
        <w:tab/>
        <w:t xml:space="preserve"> podpis</w:t>
      </w:r>
    </w:p>
    <w:p w:rsidR="00AD42A0" w:rsidRDefault="00AD42A0" w:rsidP="00802295">
      <w:r>
        <w:lastRenderedPageBreak/>
        <w:t>Klauzula RODO</w:t>
      </w:r>
    </w:p>
    <w:p w:rsidR="00802295" w:rsidRDefault="00802295" w:rsidP="00AD42A0">
      <w:pPr>
        <w:ind w:left="567"/>
      </w:pPr>
      <w:r>
        <w:t>Zgodnie z art. 13 ust. 1 i ust. 2 ogólnego rozporządzenia o ochronie danych osobowych z dnia 27 kwietnia 2016r.</w:t>
      </w:r>
      <w:r>
        <w:br/>
        <w:t>prosimy o zapoznanie się z poniższą klauzulą obowiązku informacyjnego:</w:t>
      </w:r>
    </w:p>
    <w:p w:rsidR="00802295" w:rsidRDefault="00802295" w:rsidP="00AD42A0">
      <w:pPr>
        <w:ind w:left="567" w:hanging="567"/>
      </w:pPr>
      <w:r>
        <w:t xml:space="preserve">1. Administratorem Państwa danych osobowych jest Stowarzyszenie Elektryków Polskich , Oddział Elektroniki, Informatyki, Telekomunikacji, w Warszawie, ul. Czackiego 3/7; : </w:t>
      </w:r>
      <w:hyperlink r:id="rId5" w:history="1">
        <w:r>
          <w:rPr>
            <w:rStyle w:val="Hipercze"/>
            <w:color w:val="auto"/>
            <w:u w:val="none"/>
          </w:rPr>
          <w:t>oeit.sep@neostrada.pl</w:t>
        </w:r>
      </w:hyperlink>
      <w:r>
        <w:t xml:space="preserve"> lub </w:t>
      </w:r>
      <w:r w:rsidRPr="00802295">
        <w:t>irsep@irsep.org</w:t>
      </w:r>
    </w:p>
    <w:p w:rsidR="00802295" w:rsidRDefault="00802295" w:rsidP="00AD42A0">
      <w:pPr>
        <w:ind w:left="567" w:hanging="567"/>
      </w:pPr>
      <w:r>
        <w:t>2. Państwa dane osobowe przetwarzane będą w celu realizacji współpracy: udziału w konferencji EIT -201</w:t>
      </w:r>
      <w:r w:rsidR="00AD42A0">
        <w:t>9</w:t>
      </w:r>
      <w:r>
        <w:t>;</w:t>
      </w:r>
    </w:p>
    <w:p w:rsidR="00802295" w:rsidRDefault="00802295" w:rsidP="00AD42A0">
      <w:pPr>
        <w:ind w:left="567" w:hanging="567"/>
      </w:pPr>
      <w:r>
        <w:t>3. Odbiorcą Państwa danych osobowych będą podmioty uczestniczące w realizacji współpracy;</w:t>
      </w:r>
    </w:p>
    <w:p w:rsidR="00802295" w:rsidRDefault="00802295" w:rsidP="00AD42A0">
      <w:pPr>
        <w:ind w:left="567" w:hanging="567"/>
      </w:pPr>
      <w:r>
        <w:t>4. Państwa dane osobowe będą przetwarzane przez okres trwania współpracy;</w:t>
      </w:r>
    </w:p>
    <w:p w:rsidR="00802295" w:rsidRDefault="00802295" w:rsidP="00AD42A0">
      <w:pPr>
        <w:ind w:left="567" w:hanging="567"/>
      </w:pPr>
      <w:r>
        <w:t>5. Przysługuje Państwu prawo dostępu do danych osobowych, ich sprostowania, usunięcia, ograniczenia przetwarzania</w:t>
      </w:r>
      <w:r w:rsidR="00AD42A0">
        <w:t xml:space="preserve">, </w:t>
      </w:r>
      <w:r>
        <w:t>lub cofnięcia zgody na ich przetwarzanie w dowolnym momencie;</w:t>
      </w:r>
    </w:p>
    <w:p w:rsidR="00802295" w:rsidRDefault="00802295" w:rsidP="00AD42A0">
      <w:pPr>
        <w:ind w:left="567" w:hanging="567"/>
      </w:pPr>
      <w:r>
        <w:t>6. Przysługuje Państwu prawo wniesienia skargi na przetwarzanie danych osobowych do GIODO;</w:t>
      </w:r>
    </w:p>
    <w:p w:rsidR="00802295" w:rsidRDefault="00802295" w:rsidP="00AD42A0">
      <w:pPr>
        <w:ind w:left="567" w:hanging="567"/>
      </w:pPr>
      <w:r>
        <w:t xml:space="preserve">7. Podanie danych osobowych jest dobrowolne, jednakże odmowa podania danych </w:t>
      </w:r>
      <w:r w:rsidR="00AD42A0">
        <w:t xml:space="preserve">innych niż imię i nazwisko </w:t>
      </w:r>
      <w:r>
        <w:t>może skutkować odmową zawarcia umowy – uczestnictwa w konferencji EIT-201</w:t>
      </w:r>
      <w:r w:rsidR="00AD42A0">
        <w:t>9</w:t>
      </w:r>
      <w:r>
        <w:t>.</w:t>
      </w:r>
    </w:p>
    <w:p w:rsidR="00064EA1" w:rsidRPr="007550BD" w:rsidRDefault="00064EA1">
      <w:pPr>
        <w:pStyle w:val="Tekstpodstawowy"/>
        <w:pageBreakBefore/>
        <w:rPr>
          <w:b/>
          <w:color w:val="auto"/>
          <w:sz w:val="28"/>
          <w:szCs w:val="28"/>
        </w:rPr>
      </w:pPr>
      <w:r w:rsidRPr="007550BD">
        <w:rPr>
          <w:b/>
          <w:color w:val="auto"/>
          <w:sz w:val="24"/>
        </w:rPr>
        <w:lastRenderedPageBreak/>
        <w:t>Uwagi do zgłoszenia uczestnictwa:</w:t>
      </w:r>
    </w:p>
    <w:p w:rsidR="00064EA1" w:rsidRPr="007550BD" w:rsidRDefault="0029038A">
      <w:pPr>
        <w:jc w:val="both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184150</wp:posOffset>
                </wp:positionV>
                <wp:extent cx="180975" cy="161925"/>
                <wp:effectExtent l="11430" t="12065" r="762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222B14" id="AutoShape 5" o:spid="_x0000_s1026" style="position:absolute;margin-left:98.75pt;margin-top:14.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" filled="f" strokecolor="#1f3763"/>
            </w:pict>
          </mc:Fallback>
        </mc:AlternateContent>
      </w:r>
    </w:p>
    <w:p w:rsidR="00064EA1" w:rsidRPr="007550BD" w:rsidRDefault="00064EA1">
      <w:pPr>
        <w:numPr>
          <w:ilvl w:val="0"/>
          <w:numId w:val="4"/>
        </w:numPr>
        <w:jc w:val="both"/>
        <w:rPr>
          <w:i/>
          <w:iCs/>
        </w:rPr>
      </w:pPr>
      <w:r w:rsidRPr="007550BD">
        <w:t xml:space="preserve">Pole wyboru  </w:t>
      </w:r>
      <w:r w:rsidR="00D9739F">
        <w:rPr>
          <w:lang w:eastAsia="pl-PL"/>
        </w:rPr>
        <w:t xml:space="preserve">  </w:t>
      </w:r>
      <w:r w:rsidRPr="007550BD">
        <w:t xml:space="preserve">  należy zakreślić krzyżykiem X, </w:t>
      </w:r>
    </w:p>
    <w:p w:rsidR="00064EA1" w:rsidRPr="007550BD" w:rsidRDefault="00064EA1">
      <w:pPr>
        <w:pStyle w:val="Nagwek1"/>
        <w:spacing w:before="0" w:after="0"/>
        <w:jc w:val="both"/>
        <w:rPr>
          <w:b w:val="0"/>
          <w:i/>
          <w:iCs/>
          <w:sz w:val="24"/>
          <w:szCs w:val="24"/>
        </w:rPr>
      </w:pPr>
    </w:p>
    <w:p w:rsidR="00064EA1" w:rsidRDefault="00064EA1" w:rsidP="00D9739F">
      <w:pPr>
        <w:numPr>
          <w:ilvl w:val="0"/>
          <w:numId w:val="4"/>
        </w:numPr>
      </w:pPr>
      <w:r>
        <w:rPr>
          <w:iCs/>
        </w:rPr>
        <w:t>Kartę zgłoszenia uczestnictwa (można ją powielać w przypadku zgłoszenia dodatkowych uczestników</w:t>
      </w:r>
      <w:r w:rsidR="00D9739F">
        <w:rPr>
          <w:iCs/>
        </w:rPr>
        <w:t xml:space="preserve"> </w:t>
      </w:r>
      <w:r>
        <w:rPr>
          <w:iCs/>
        </w:rPr>
        <w:t xml:space="preserve">i opracowań) prosimy przesłać </w:t>
      </w:r>
      <w:r w:rsidR="00215DCA">
        <w:t>w terminie do</w:t>
      </w:r>
      <w:r w:rsidR="00D9739F">
        <w:t xml:space="preserve"> </w:t>
      </w:r>
      <w:r w:rsidR="007550BD">
        <w:rPr>
          <w:b/>
        </w:rPr>
        <w:t>23 listopada</w:t>
      </w:r>
      <w:r w:rsidR="00D9739F">
        <w:rPr>
          <w:b/>
        </w:rPr>
        <w:t xml:space="preserve"> </w:t>
      </w:r>
      <w:r>
        <w:rPr>
          <w:iCs/>
        </w:rPr>
        <w:t xml:space="preserve">na adres: </w:t>
      </w:r>
    </w:p>
    <w:p w:rsidR="00064EA1" w:rsidRDefault="00064EA1" w:rsidP="00064EA1">
      <w:pPr>
        <w:ind w:left="1080"/>
      </w:pPr>
      <w:r>
        <w:t xml:space="preserve">Biuro OEIT SEP,  </w:t>
      </w:r>
    </w:p>
    <w:p w:rsidR="00064EA1" w:rsidRDefault="00064EA1" w:rsidP="00064EA1">
      <w:pPr>
        <w:ind w:left="1080"/>
      </w:pPr>
      <w:r>
        <w:t>ul. Czackiego 3/5 lok 109</w:t>
      </w:r>
    </w:p>
    <w:p w:rsidR="00064EA1" w:rsidRDefault="00064EA1" w:rsidP="00064EA1">
      <w:pPr>
        <w:ind w:left="1080"/>
      </w:pPr>
      <w:r>
        <w:t>00-043 Warszawa</w:t>
      </w:r>
    </w:p>
    <w:p w:rsidR="00215DCA" w:rsidRDefault="00215DCA" w:rsidP="00064EA1">
      <w:pPr>
        <w:ind w:left="1080"/>
        <w:rPr>
          <w:lang w:val="pt-BR"/>
        </w:rPr>
      </w:pPr>
    </w:p>
    <w:p w:rsidR="00064EA1" w:rsidRDefault="00064EA1" w:rsidP="00064EA1">
      <w:pPr>
        <w:jc w:val="both"/>
      </w:pPr>
      <w:r>
        <w:rPr>
          <w:lang w:val="pt-BR"/>
        </w:rPr>
        <w:t xml:space="preserve"> </w:t>
      </w:r>
    </w:p>
    <w:p w:rsidR="00064EA1" w:rsidRDefault="00064EA1">
      <w:pPr>
        <w:numPr>
          <w:ilvl w:val="0"/>
          <w:numId w:val="4"/>
        </w:numPr>
      </w:pPr>
      <w:r>
        <w:t xml:space="preserve">Format wystąpienia – prezentacja *.ppt + streszczenie (1 strona A4) *.doc lub *.txt </w:t>
      </w:r>
    </w:p>
    <w:p w:rsidR="00064EA1" w:rsidRPr="00E81B92" w:rsidRDefault="00064EA1">
      <w:pPr>
        <w:numPr>
          <w:ilvl w:val="0"/>
          <w:numId w:val="4"/>
        </w:numPr>
        <w:rPr>
          <w:bCs/>
          <w:i/>
          <w:iCs/>
        </w:rPr>
      </w:pPr>
      <w:r>
        <w:t xml:space="preserve">Referaty należy nadsyłać na adres: </w:t>
      </w:r>
      <w:hyperlink r:id="rId6" w:history="1">
        <w:r w:rsidRPr="00D9739F">
          <w:rPr>
            <w:rStyle w:val="Hipercze"/>
          </w:rPr>
          <w:t>oeit.sep@neostrada.pl</w:t>
        </w:r>
      </w:hyperlink>
      <w:r w:rsidR="00D9739F">
        <w:t xml:space="preserve">  </w:t>
      </w:r>
      <w:r>
        <w:t xml:space="preserve"> lub </w:t>
      </w:r>
      <w:hyperlink r:id="rId7" w:history="1">
        <w:r w:rsidR="00E81B92" w:rsidRPr="00A85425">
          <w:rPr>
            <w:rStyle w:val="Hipercze"/>
          </w:rPr>
          <w:t>irsep@irsep.org</w:t>
        </w:r>
      </w:hyperlink>
    </w:p>
    <w:p w:rsidR="00E81B92" w:rsidRDefault="00E81B92">
      <w:pPr>
        <w:numPr>
          <w:ilvl w:val="0"/>
          <w:numId w:val="4"/>
        </w:numPr>
        <w:rPr>
          <w:bCs/>
          <w:i/>
          <w:iCs/>
        </w:rPr>
      </w:pPr>
      <w:r>
        <w:t xml:space="preserve">Referaty przeznaczone do publikacji w czasopiśmie ELEKTRONIKA należy przesyłać do redakcji na adres </w:t>
      </w:r>
      <w:hyperlink r:id="rId8" w:history="1">
        <w:r w:rsidRPr="00A85425">
          <w:rPr>
            <w:rStyle w:val="Hipercze"/>
          </w:rPr>
          <w:t>elektronika@red.pl.pl</w:t>
        </w:r>
      </w:hyperlink>
      <w:r>
        <w:t xml:space="preserve"> . </w:t>
      </w:r>
      <w:r w:rsidR="009577F7">
        <w:t xml:space="preserve">Należy również podpisać umowę licencyjną zgodnie z wytycznymi redakcji umieszczonymi na stronie </w:t>
      </w:r>
      <w:hyperlink r:id="rId9" w:history="1">
        <w:r w:rsidR="009577F7" w:rsidRPr="00A85425">
          <w:rPr>
            <w:rStyle w:val="Hipercze"/>
          </w:rPr>
          <w:t>http://www.elektronika.orf.pl</w:t>
        </w:r>
      </w:hyperlink>
      <w:r w:rsidR="009577F7">
        <w:t xml:space="preserve"> oraz w materiałach informacyjnych konferencji.</w:t>
      </w:r>
    </w:p>
    <w:p w:rsidR="00064EA1" w:rsidRDefault="00064EA1">
      <w:pPr>
        <w:rPr>
          <w:bCs/>
          <w:i/>
          <w:iCs/>
        </w:rPr>
      </w:pPr>
    </w:p>
    <w:p w:rsidR="00064EA1" w:rsidRDefault="00064EA1">
      <w:pPr>
        <w:pStyle w:val="Nagwek1"/>
        <w:spacing w:before="0" w:after="0"/>
        <w:rPr>
          <w:b w:val="0"/>
          <w:bCs w:val="0"/>
          <w:i/>
          <w:iCs/>
          <w:sz w:val="24"/>
          <w:szCs w:val="24"/>
        </w:rPr>
      </w:pPr>
    </w:p>
    <w:p w:rsidR="00064EA1" w:rsidRDefault="00064EA1">
      <w:pPr>
        <w:pStyle w:val="Nagwek1"/>
        <w:spacing w:before="0" w:after="0"/>
        <w:rPr>
          <w:b w:val="0"/>
          <w:bCs w:val="0"/>
          <w:i/>
          <w:iCs/>
          <w:sz w:val="24"/>
          <w:szCs w:val="24"/>
        </w:rPr>
      </w:pPr>
    </w:p>
    <w:p w:rsidR="00064EA1" w:rsidRDefault="00064EA1">
      <w:pPr>
        <w:pStyle w:val="Nagwek1"/>
        <w:spacing w:before="0" w:after="0"/>
        <w:rPr>
          <w:b w:val="0"/>
          <w:bCs w:val="0"/>
          <w:i/>
          <w:iCs/>
          <w:sz w:val="24"/>
          <w:szCs w:val="24"/>
        </w:rPr>
      </w:pPr>
    </w:p>
    <w:p w:rsidR="00064EA1" w:rsidRDefault="00064EA1">
      <w:pPr>
        <w:pStyle w:val="Nagwek1"/>
        <w:spacing w:before="0" w:after="0"/>
        <w:rPr>
          <w:b w:val="0"/>
          <w:bCs w:val="0"/>
          <w:i/>
          <w:iCs/>
          <w:sz w:val="24"/>
          <w:szCs w:val="24"/>
        </w:rPr>
      </w:pPr>
    </w:p>
    <w:sectPr w:rsidR="00064EA1">
      <w:pgSz w:w="11906" w:h="16838"/>
      <w:pgMar w:top="1418" w:right="110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8.5pt;height:7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21"/>
        </w:tabs>
        <w:ind w:left="1307" w:hanging="227"/>
      </w:pPr>
      <w:rPr>
        <w:rFonts w:ascii="Courier New" w:hAnsi="Courier New" w:cs="Courier New" w:hint="default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4"/>
        <w:szCs w:val="24"/>
      </w:rPr>
    </w:lvl>
  </w:abstractNum>
  <w:abstractNum w:abstractNumId="4" w15:restartNumberingAfterBreak="0">
    <w:nsid w:val="108C0FB2"/>
    <w:multiLevelType w:val="hybridMultilevel"/>
    <w:tmpl w:val="B08682A0"/>
    <w:lvl w:ilvl="0" w:tplc="CF56B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00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A3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46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C3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61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6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21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2A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2"/>
    <w:rsid w:val="0001633F"/>
    <w:rsid w:val="00022D0E"/>
    <w:rsid w:val="000437C8"/>
    <w:rsid w:val="00064EA1"/>
    <w:rsid w:val="0017209B"/>
    <w:rsid w:val="00215DCA"/>
    <w:rsid w:val="0029038A"/>
    <w:rsid w:val="00332AC7"/>
    <w:rsid w:val="0035210A"/>
    <w:rsid w:val="0044218A"/>
    <w:rsid w:val="00681364"/>
    <w:rsid w:val="007550BD"/>
    <w:rsid w:val="00802295"/>
    <w:rsid w:val="009577F7"/>
    <w:rsid w:val="009770A3"/>
    <w:rsid w:val="00AD42A0"/>
    <w:rsid w:val="00D9739F"/>
    <w:rsid w:val="00E81B92"/>
    <w:rsid w:val="00E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723FC6-BFDB-4616-A8C5-8736935E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2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  <w:lang w:val="pt-BR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/>
      <w:i/>
      <w:iCs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color w:val="0000FF"/>
      <w:sz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pPr>
      <w:jc w:val="both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ka@red.p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sep@irs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it.sep@neostrada.pl?subject=zg&#322;oszenie%20na%20OEIT%20201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eit.sep@neostrad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nika.orf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Manager>jc</Manager>
  <Company>DOM</Company>
  <LinksUpToDate>false</LinksUpToDate>
  <CharactersWithSpaces>3230</CharactersWithSpaces>
  <SharedDoc>false</SharedDoc>
  <HLinks>
    <vt:vector size="30" baseType="variant"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http://www.elektronika.orf.pl/</vt:lpwstr>
      </vt:variant>
      <vt:variant>
        <vt:lpwstr/>
      </vt:variant>
      <vt:variant>
        <vt:i4>5570605</vt:i4>
      </vt:variant>
      <vt:variant>
        <vt:i4>9</vt:i4>
      </vt:variant>
      <vt:variant>
        <vt:i4>0</vt:i4>
      </vt:variant>
      <vt:variant>
        <vt:i4>5</vt:i4>
      </vt:variant>
      <vt:variant>
        <vt:lpwstr>mailto:elektronika@red.pl.pl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mailto:irsep@irsep.org</vt:lpwstr>
      </vt:variant>
      <vt:variant>
        <vt:lpwstr/>
      </vt:variant>
      <vt:variant>
        <vt:i4>20316211</vt:i4>
      </vt:variant>
      <vt:variant>
        <vt:i4>3</vt:i4>
      </vt:variant>
      <vt:variant>
        <vt:i4>0</vt:i4>
      </vt:variant>
      <vt:variant>
        <vt:i4>5</vt:i4>
      </vt:variant>
      <vt:variant>
        <vt:lpwstr>mailto:oeit.sep@neostrada.pl?subject=zgłoszenie%20na%20OEIT%202019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mailto:oeit.sep@neostrada.pl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jc</dc:creator>
  <cp:keywords/>
  <dc:description/>
  <cp:lastModifiedBy>Jarosław Cyrynger</cp:lastModifiedBy>
  <cp:revision>2</cp:revision>
  <cp:lastPrinted>2014-07-29T10:12:00Z</cp:lastPrinted>
  <dcterms:created xsi:type="dcterms:W3CDTF">2019-10-11T19:51:00Z</dcterms:created>
  <dcterms:modified xsi:type="dcterms:W3CDTF">2019-10-11T19:51:00Z</dcterms:modified>
</cp:coreProperties>
</file>